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26" w:rsidRPr="000E326D" w:rsidRDefault="00025B26" w:rsidP="00025B26">
      <w:pPr>
        <w:jc w:val="center"/>
        <w:rPr>
          <w:b/>
          <w:bCs/>
          <w:color w:val="000000" w:themeColor="text1"/>
          <w:sz w:val="28"/>
          <w:szCs w:val="28"/>
        </w:rPr>
      </w:pPr>
      <w:r w:rsidRPr="000E326D">
        <w:rPr>
          <w:b/>
          <w:bCs/>
          <w:color w:val="000000" w:themeColor="text1"/>
          <w:sz w:val="28"/>
          <w:szCs w:val="28"/>
        </w:rPr>
        <w:t>АДМИНИСТРАЦИЯ ОКТЯБРЬСКОГО СЕЛЬСКОГО ПОСЕЛЕНИЯ</w:t>
      </w:r>
    </w:p>
    <w:p w:rsidR="00025B26" w:rsidRPr="000E326D" w:rsidRDefault="00025B26" w:rsidP="00025B26">
      <w:pPr>
        <w:jc w:val="center"/>
        <w:rPr>
          <w:b/>
          <w:bCs/>
          <w:color w:val="000000" w:themeColor="text1"/>
          <w:sz w:val="28"/>
          <w:szCs w:val="28"/>
        </w:rPr>
      </w:pPr>
      <w:r w:rsidRPr="000E326D">
        <w:rPr>
          <w:b/>
          <w:bCs/>
          <w:color w:val="000000" w:themeColor="text1"/>
          <w:sz w:val="28"/>
          <w:szCs w:val="28"/>
        </w:rPr>
        <w:t>КРЫЛОВСКОГО РАЙОНА</w:t>
      </w:r>
    </w:p>
    <w:p w:rsidR="00025B26" w:rsidRPr="000E326D" w:rsidRDefault="00025B26" w:rsidP="00025B2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5B26" w:rsidRPr="000E326D" w:rsidRDefault="00025B26" w:rsidP="00025B26">
      <w:pPr>
        <w:jc w:val="center"/>
        <w:rPr>
          <w:b/>
          <w:bCs/>
          <w:color w:val="000000" w:themeColor="text1"/>
          <w:sz w:val="28"/>
          <w:szCs w:val="28"/>
        </w:rPr>
      </w:pPr>
      <w:r w:rsidRPr="000E326D">
        <w:rPr>
          <w:b/>
          <w:bCs/>
          <w:color w:val="000000" w:themeColor="text1"/>
          <w:sz w:val="28"/>
          <w:szCs w:val="28"/>
        </w:rPr>
        <w:t xml:space="preserve">ПОСТАНОВЛЕНИЕ </w:t>
      </w:r>
    </w:p>
    <w:p w:rsidR="00025B26" w:rsidRPr="000E326D" w:rsidRDefault="00025B26" w:rsidP="00025B26">
      <w:pPr>
        <w:rPr>
          <w:b/>
          <w:bCs/>
          <w:color w:val="000000" w:themeColor="text1"/>
          <w:sz w:val="28"/>
          <w:szCs w:val="28"/>
        </w:rPr>
      </w:pPr>
    </w:p>
    <w:p w:rsidR="00025B26" w:rsidRPr="000E326D" w:rsidRDefault="00025B26" w:rsidP="00025B2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30.12.2020</w:t>
      </w:r>
      <w:r w:rsidRPr="000E326D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                          №  143</w:t>
      </w:r>
    </w:p>
    <w:p w:rsidR="00025B26" w:rsidRPr="00025B26" w:rsidRDefault="00025B26" w:rsidP="00025B2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станица Октябрьская</w:t>
      </w:r>
    </w:p>
    <w:p w:rsidR="00984166" w:rsidRPr="008725A0" w:rsidRDefault="00984166">
      <w:pPr>
        <w:ind w:firstLine="900"/>
        <w:jc w:val="right"/>
        <w:rPr>
          <w:color w:val="FFFFFF"/>
          <w:sz w:val="28"/>
          <w:szCs w:val="28"/>
        </w:rPr>
      </w:pPr>
      <w:r w:rsidRPr="008725A0">
        <w:rPr>
          <w:color w:val="FFFFFF"/>
          <w:sz w:val="28"/>
          <w:szCs w:val="28"/>
        </w:rPr>
        <w:t>проект</w:t>
      </w:r>
    </w:p>
    <w:p w:rsidR="00984166" w:rsidRPr="008725A0" w:rsidRDefault="00984166">
      <w:pPr>
        <w:jc w:val="center"/>
        <w:rPr>
          <w:b/>
          <w:color w:val="FFFFFF"/>
          <w:sz w:val="28"/>
          <w:szCs w:val="28"/>
        </w:rPr>
      </w:pPr>
      <w:r w:rsidRPr="008725A0">
        <w:rPr>
          <w:b/>
          <w:color w:val="FFFFFF"/>
          <w:sz w:val="28"/>
          <w:szCs w:val="28"/>
        </w:rPr>
        <w:t>АДМИНИСТРАЦИЯ ОКТЯБРЬСКОГО СЕЛЬСКОГО ПОСЕЛЕНИЯ</w:t>
      </w:r>
    </w:p>
    <w:p w:rsidR="00992FA3" w:rsidRPr="00025B26" w:rsidRDefault="00984166" w:rsidP="00025B26">
      <w:pPr>
        <w:jc w:val="center"/>
        <w:rPr>
          <w:b/>
          <w:color w:val="FFFFFF"/>
          <w:sz w:val="28"/>
          <w:szCs w:val="28"/>
        </w:rPr>
      </w:pPr>
      <w:proofErr w:type="spellStart"/>
      <w:r w:rsidRPr="008725A0">
        <w:rPr>
          <w:b/>
          <w:color w:val="FFFFFF"/>
          <w:sz w:val="28"/>
          <w:szCs w:val="28"/>
        </w:rPr>
        <w:t>КР</w:t>
      </w:r>
      <w:r>
        <w:rPr>
          <w:b/>
          <w:sz w:val="28"/>
          <w:szCs w:val="28"/>
        </w:rPr>
        <w:t>Об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</w:t>
      </w:r>
      <w:r w:rsidR="00372AA9">
        <w:rPr>
          <w:b/>
          <w:sz w:val="28"/>
          <w:szCs w:val="28"/>
        </w:rPr>
        <w:t xml:space="preserve">положения </w:t>
      </w:r>
      <w:r w:rsidR="00C67A3C">
        <w:rPr>
          <w:b/>
          <w:sz w:val="28"/>
          <w:szCs w:val="28"/>
        </w:rPr>
        <w:t>об отделе</w:t>
      </w:r>
      <w:r w:rsidR="00372AA9">
        <w:rPr>
          <w:b/>
          <w:sz w:val="28"/>
          <w:szCs w:val="28"/>
        </w:rPr>
        <w:t xml:space="preserve">  молодежной политики администрации Октябрьского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Крыловского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992FA3" w:rsidRDefault="00992FA3">
      <w:pPr>
        <w:jc w:val="center"/>
        <w:rPr>
          <w:b/>
          <w:sz w:val="28"/>
          <w:szCs w:val="28"/>
        </w:rPr>
      </w:pPr>
    </w:p>
    <w:p w:rsidR="00FC20EC" w:rsidRPr="00992FA3" w:rsidRDefault="00FC20EC">
      <w:pPr>
        <w:jc w:val="center"/>
        <w:rPr>
          <w:b/>
          <w:sz w:val="28"/>
          <w:szCs w:val="28"/>
        </w:rPr>
      </w:pPr>
    </w:p>
    <w:p w:rsidR="00372AA9" w:rsidRDefault="00372AA9" w:rsidP="008A0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8A04A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8A04AF">
        <w:rPr>
          <w:sz w:val="28"/>
          <w:szCs w:val="28"/>
        </w:rPr>
        <w:t>6 октября 2003 года №131-ФЗ «Об общих принципах организации местного самоуправления в Росс</w:t>
      </w:r>
      <w:r w:rsidR="004E7ABC">
        <w:rPr>
          <w:sz w:val="28"/>
          <w:szCs w:val="28"/>
        </w:rPr>
        <w:t xml:space="preserve">ийской Федерации», </w:t>
      </w:r>
      <w:r>
        <w:rPr>
          <w:sz w:val="28"/>
          <w:szCs w:val="28"/>
        </w:rPr>
        <w:t xml:space="preserve">решением Совета 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от 25 сентября 2020 года № 64 «Об утверждении структуры администрации 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района»,</w:t>
      </w:r>
    </w:p>
    <w:p w:rsidR="008A04AF" w:rsidRDefault="008A04AF" w:rsidP="00372AA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84166" w:rsidRDefault="00992FA3" w:rsidP="00C358DB">
      <w:pPr>
        <w:tabs>
          <w:tab w:val="left" w:pos="-18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B6724">
        <w:rPr>
          <w:sz w:val="28"/>
          <w:szCs w:val="28"/>
        </w:rPr>
        <w:t>.</w:t>
      </w:r>
      <w:r w:rsidR="00037772">
        <w:rPr>
          <w:sz w:val="28"/>
          <w:szCs w:val="28"/>
        </w:rPr>
        <w:t xml:space="preserve"> </w:t>
      </w:r>
      <w:r w:rsidR="00CE71E5">
        <w:rPr>
          <w:sz w:val="28"/>
          <w:szCs w:val="28"/>
        </w:rPr>
        <w:t xml:space="preserve">Утвердить </w:t>
      </w:r>
      <w:r w:rsidR="00372AA9">
        <w:rPr>
          <w:sz w:val="28"/>
          <w:szCs w:val="28"/>
        </w:rPr>
        <w:t xml:space="preserve">положение об отделе молодежной политики администрации Октябрьского сельского поселения </w:t>
      </w:r>
      <w:proofErr w:type="spellStart"/>
      <w:r w:rsidR="00372AA9">
        <w:rPr>
          <w:sz w:val="28"/>
          <w:szCs w:val="28"/>
        </w:rPr>
        <w:t>Крыловского</w:t>
      </w:r>
      <w:proofErr w:type="spellEnd"/>
      <w:r w:rsidR="00372AA9">
        <w:rPr>
          <w:sz w:val="28"/>
          <w:szCs w:val="28"/>
        </w:rPr>
        <w:t xml:space="preserve"> района</w:t>
      </w:r>
      <w:r w:rsidR="00C358DB">
        <w:rPr>
          <w:sz w:val="28"/>
          <w:szCs w:val="28"/>
        </w:rPr>
        <w:t xml:space="preserve"> </w:t>
      </w:r>
      <w:r w:rsidR="00FF1AC7">
        <w:rPr>
          <w:sz w:val="28"/>
          <w:szCs w:val="28"/>
        </w:rPr>
        <w:t>(прилагается)</w:t>
      </w:r>
      <w:r w:rsidR="00CE71E5">
        <w:rPr>
          <w:sz w:val="28"/>
          <w:szCs w:val="28"/>
        </w:rPr>
        <w:t>.</w:t>
      </w:r>
    </w:p>
    <w:p w:rsidR="00984166" w:rsidRDefault="00C358DB" w:rsidP="00992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92FA3">
        <w:rPr>
          <w:sz w:val="28"/>
          <w:szCs w:val="28"/>
        </w:rPr>
        <w:t>.</w:t>
      </w:r>
      <w:r w:rsidR="00037772">
        <w:rPr>
          <w:sz w:val="28"/>
          <w:szCs w:val="28"/>
        </w:rPr>
        <w:t xml:space="preserve"> </w:t>
      </w:r>
      <w:proofErr w:type="gramStart"/>
      <w:r w:rsidR="00984166">
        <w:rPr>
          <w:sz w:val="28"/>
          <w:szCs w:val="28"/>
        </w:rPr>
        <w:t>Контроль за</w:t>
      </w:r>
      <w:proofErr w:type="gramEnd"/>
      <w:r w:rsidR="00984166">
        <w:rPr>
          <w:sz w:val="28"/>
          <w:szCs w:val="28"/>
        </w:rPr>
        <w:t xml:space="preserve"> выполнением настоящего </w:t>
      </w:r>
      <w:r w:rsidR="00EA008D">
        <w:rPr>
          <w:sz w:val="28"/>
          <w:szCs w:val="28"/>
        </w:rPr>
        <w:t>постановления оставляю за собой.</w:t>
      </w:r>
    </w:p>
    <w:p w:rsidR="001742A1" w:rsidRDefault="00C358DB" w:rsidP="00174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3B22">
        <w:rPr>
          <w:sz w:val="28"/>
          <w:szCs w:val="28"/>
        </w:rPr>
        <w:t>.</w:t>
      </w:r>
      <w:r w:rsidR="00037772">
        <w:rPr>
          <w:sz w:val="28"/>
          <w:szCs w:val="28"/>
        </w:rPr>
        <w:t xml:space="preserve"> </w:t>
      </w:r>
      <w:r w:rsidR="00984166">
        <w:rPr>
          <w:sz w:val="28"/>
          <w:szCs w:val="28"/>
        </w:rPr>
        <w:t>Постановление вступа</w:t>
      </w:r>
      <w:r w:rsidR="001742A1">
        <w:rPr>
          <w:sz w:val="28"/>
          <w:szCs w:val="28"/>
        </w:rPr>
        <w:t xml:space="preserve">ет в силу со дня его подписания и распространяется на </w:t>
      </w:r>
      <w:proofErr w:type="gramStart"/>
      <w:r w:rsidR="001742A1">
        <w:rPr>
          <w:sz w:val="28"/>
          <w:szCs w:val="28"/>
        </w:rPr>
        <w:t>правоотношения</w:t>
      </w:r>
      <w:proofErr w:type="gramEnd"/>
      <w:r w:rsidR="001742A1">
        <w:rPr>
          <w:sz w:val="28"/>
          <w:szCs w:val="28"/>
        </w:rPr>
        <w:t xml:space="preserve"> возникшие с 02 ноября 2020 года.</w:t>
      </w:r>
    </w:p>
    <w:p w:rsidR="001742A1" w:rsidRDefault="001742A1" w:rsidP="001742A1">
      <w:pPr>
        <w:ind w:firstLine="900"/>
        <w:rPr>
          <w:sz w:val="28"/>
          <w:szCs w:val="28"/>
        </w:rPr>
      </w:pPr>
    </w:p>
    <w:p w:rsidR="00984166" w:rsidRDefault="00984166" w:rsidP="001742A1">
      <w:pPr>
        <w:ind w:firstLine="709"/>
        <w:rPr>
          <w:sz w:val="28"/>
          <w:szCs w:val="28"/>
        </w:rPr>
      </w:pPr>
    </w:p>
    <w:p w:rsidR="00984166" w:rsidRDefault="00984166" w:rsidP="0047063E">
      <w:pPr>
        <w:ind w:firstLine="900"/>
        <w:rPr>
          <w:sz w:val="28"/>
          <w:szCs w:val="28"/>
        </w:rPr>
      </w:pPr>
    </w:p>
    <w:p w:rsidR="00984166" w:rsidRDefault="004E7ABC" w:rsidP="0047063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41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4166">
        <w:rPr>
          <w:sz w:val="28"/>
          <w:szCs w:val="28"/>
        </w:rPr>
        <w:t xml:space="preserve"> </w:t>
      </w:r>
      <w:proofErr w:type="gramStart"/>
      <w:r w:rsidR="00984166">
        <w:rPr>
          <w:sz w:val="28"/>
          <w:szCs w:val="28"/>
        </w:rPr>
        <w:t>Октябрьского</w:t>
      </w:r>
      <w:proofErr w:type="gramEnd"/>
      <w:r w:rsidR="00984166">
        <w:rPr>
          <w:sz w:val="28"/>
          <w:szCs w:val="28"/>
        </w:rPr>
        <w:t xml:space="preserve"> </w:t>
      </w:r>
    </w:p>
    <w:p w:rsidR="00984166" w:rsidRDefault="00984166" w:rsidP="0047063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4166" w:rsidRDefault="00984166" w:rsidP="004706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4706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FC20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4E7ABC">
        <w:rPr>
          <w:sz w:val="28"/>
          <w:szCs w:val="28"/>
        </w:rPr>
        <w:t xml:space="preserve">А.А. </w:t>
      </w:r>
      <w:proofErr w:type="spellStart"/>
      <w:r w:rsidR="004E7ABC">
        <w:rPr>
          <w:sz w:val="28"/>
          <w:szCs w:val="28"/>
        </w:rPr>
        <w:t>Кузёма</w:t>
      </w:r>
      <w:proofErr w:type="spellEnd"/>
    </w:p>
    <w:p w:rsidR="00984166" w:rsidRDefault="00984166" w:rsidP="0047063E">
      <w:pPr>
        <w:ind w:firstLine="900"/>
        <w:rPr>
          <w:sz w:val="28"/>
          <w:szCs w:val="28"/>
        </w:rPr>
      </w:pPr>
    </w:p>
    <w:p w:rsidR="00984166" w:rsidRDefault="00984166">
      <w:pPr>
        <w:ind w:firstLine="900"/>
        <w:jc w:val="both"/>
        <w:rPr>
          <w:sz w:val="28"/>
          <w:szCs w:val="28"/>
        </w:rPr>
      </w:pPr>
    </w:p>
    <w:p w:rsidR="00984166" w:rsidRDefault="00984166">
      <w:pPr>
        <w:ind w:firstLine="900"/>
        <w:jc w:val="both"/>
        <w:rPr>
          <w:sz w:val="28"/>
          <w:szCs w:val="28"/>
        </w:rPr>
      </w:pPr>
    </w:p>
    <w:p w:rsidR="00984166" w:rsidRDefault="00984166">
      <w:pPr>
        <w:ind w:firstLine="900"/>
        <w:jc w:val="both"/>
        <w:rPr>
          <w:sz w:val="28"/>
          <w:szCs w:val="28"/>
        </w:rPr>
      </w:pPr>
    </w:p>
    <w:p w:rsidR="00073B22" w:rsidRDefault="00073B22">
      <w:pPr>
        <w:ind w:firstLine="900"/>
        <w:jc w:val="both"/>
        <w:rPr>
          <w:sz w:val="28"/>
          <w:szCs w:val="28"/>
        </w:rPr>
      </w:pPr>
    </w:p>
    <w:sectPr w:rsidR="00073B22" w:rsidSect="00452406"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50" w:rsidRDefault="00CF3D50" w:rsidP="009D3234">
      <w:r>
        <w:separator/>
      </w:r>
    </w:p>
  </w:endnote>
  <w:endnote w:type="continuationSeparator" w:id="1">
    <w:p w:rsidR="00CF3D50" w:rsidRDefault="00CF3D50" w:rsidP="009D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50" w:rsidRDefault="00CF3D50" w:rsidP="009D3234">
      <w:r>
        <w:separator/>
      </w:r>
    </w:p>
  </w:footnote>
  <w:footnote w:type="continuationSeparator" w:id="1">
    <w:p w:rsidR="00CF3D50" w:rsidRDefault="00CF3D50" w:rsidP="009D3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34" w:rsidRDefault="00C975B8">
    <w:pPr>
      <w:pStyle w:val="aa"/>
      <w:jc w:val="center"/>
    </w:pPr>
    <w:fldSimple w:instr=" PAGE   \* MERGEFORMAT ">
      <w:r w:rsidR="00025B26">
        <w:rPr>
          <w:noProof/>
        </w:rPr>
        <w:t>2</w:t>
      </w:r>
    </w:fldSimple>
  </w:p>
  <w:p w:rsidR="009D3234" w:rsidRDefault="009D32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E751F33"/>
    <w:multiLevelType w:val="hybridMultilevel"/>
    <w:tmpl w:val="37BA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2961"/>
    <w:multiLevelType w:val="hybridMultilevel"/>
    <w:tmpl w:val="546E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A008D"/>
    <w:rsid w:val="0000003E"/>
    <w:rsid w:val="00010BC0"/>
    <w:rsid w:val="0001456A"/>
    <w:rsid w:val="00025B26"/>
    <w:rsid w:val="00037772"/>
    <w:rsid w:val="00073B22"/>
    <w:rsid w:val="000F245C"/>
    <w:rsid w:val="000F3D9E"/>
    <w:rsid w:val="00106FA0"/>
    <w:rsid w:val="001355C3"/>
    <w:rsid w:val="001413EF"/>
    <w:rsid w:val="001742A1"/>
    <w:rsid w:val="001E029E"/>
    <w:rsid w:val="00234D97"/>
    <w:rsid w:val="0024788C"/>
    <w:rsid w:val="002701AB"/>
    <w:rsid w:val="00280A94"/>
    <w:rsid w:val="002C6B65"/>
    <w:rsid w:val="002E0797"/>
    <w:rsid w:val="003058D6"/>
    <w:rsid w:val="00323F4D"/>
    <w:rsid w:val="00327D07"/>
    <w:rsid w:val="003617E6"/>
    <w:rsid w:val="00372AA9"/>
    <w:rsid w:val="003C3E25"/>
    <w:rsid w:val="003C64F9"/>
    <w:rsid w:val="003E66F8"/>
    <w:rsid w:val="00414FAE"/>
    <w:rsid w:val="00452406"/>
    <w:rsid w:val="0047063E"/>
    <w:rsid w:val="004A0FF8"/>
    <w:rsid w:val="004B56CD"/>
    <w:rsid w:val="004E7ABC"/>
    <w:rsid w:val="005438D5"/>
    <w:rsid w:val="0055704E"/>
    <w:rsid w:val="00594C7A"/>
    <w:rsid w:val="005B673B"/>
    <w:rsid w:val="005E64BB"/>
    <w:rsid w:val="006423C3"/>
    <w:rsid w:val="00670F2D"/>
    <w:rsid w:val="00671D34"/>
    <w:rsid w:val="006B4E9D"/>
    <w:rsid w:val="006B6724"/>
    <w:rsid w:val="006F5A58"/>
    <w:rsid w:val="007157E7"/>
    <w:rsid w:val="0071732F"/>
    <w:rsid w:val="00737D8F"/>
    <w:rsid w:val="007465F8"/>
    <w:rsid w:val="00754E2A"/>
    <w:rsid w:val="00780A92"/>
    <w:rsid w:val="007B68C9"/>
    <w:rsid w:val="007C54D6"/>
    <w:rsid w:val="007D4879"/>
    <w:rsid w:val="007D6A71"/>
    <w:rsid w:val="008319E9"/>
    <w:rsid w:val="008725A0"/>
    <w:rsid w:val="008A04AF"/>
    <w:rsid w:val="00944DE7"/>
    <w:rsid w:val="009558D1"/>
    <w:rsid w:val="00966B1E"/>
    <w:rsid w:val="0096730E"/>
    <w:rsid w:val="009738F1"/>
    <w:rsid w:val="00984166"/>
    <w:rsid w:val="00992FA3"/>
    <w:rsid w:val="009C6A7C"/>
    <w:rsid w:val="009D3234"/>
    <w:rsid w:val="009E35DE"/>
    <w:rsid w:val="009F519F"/>
    <w:rsid w:val="00A04B1C"/>
    <w:rsid w:val="00A113D4"/>
    <w:rsid w:val="00A17382"/>
    <w:rsid w:val="00AA7182"/>
    <w:rsid w:val="00AD0929"/>
    <w:rsid w:val="00AD7580"/>
    <w:rsid w:val="00B0074B"/>
    <w:rsid w:val="00B05544"/>
    <w:rsid w:val="00B258FB"/>
    <w:rsid w:val="00B60598"/>
    <w:rsid w:val="00B63D89"/>
    <w:rsid w:val="00B70524"/>
    <w:rsid w:val="00B73FD5"/>
    <w:rsid w:val="00B90C2C"/>
    <w:rsid w:val="00BD39A2"/>
    <w:rsid w:val="00C058F7"/>
    <w:rsid w:val="00C358DB"/>
    <w:rsid w:val="00C4463C"/>
    <w:rsid w:val="00C624E7"/>
    <w:rsid w:val="00C67A3C"/>
    <w:rsid w:val="00C975B8"/>
    <w:rsid w:val="00CA07F8"/>
    <w:rsid w:val="00CD398A"/>
    <w:rsid w:val="00CE71E5"/>
    <w:rsid w:val="00CF3D50"/>
    <w:rsid w:val="00CF6FC4"/>
    <w:rsid w:val="00D057E9"/>
    <w:rsid w:val="00D31771"/>
    <w:rsid w:val="00D54CF2"/>
    <w:rsid w:val="00DE09AB"/>
    <w:rsid w:val="00E05C8D"/>
    <w:rsid w:val="00E0681D"/>
    <w:rsid w:val="00E642F1"/>
    <w:rsid w:val="00EA008D"/>
    <w:rsid w:val="00EA6B38"/>
    <w:rsid w:val="00EB4FB1"/>
    <w:rsid w:val="00ED48FF"/>
    <w:rsid w:val="00EE1AF5"/>
    <w:rsid w:val="00F1084A"/>
    <w:rsid w:val="00F20997"/>
    <w:rsid w:val="00F22CF0"/>
    <w:rsid w:val="00F3294C"/>
    <w:rsid w:val="00F801F0"/>
    <w:rsid w:val="00F87B00"/>
    <w:rsid w:val="00F91B1D"/>
    <w:rsid w:val="00F961D2"/>
    <w:rsid w:val="00F979D1"/>
    <w:rsid w:val="00FB1772"/>
    <w:rsid w:val="00FC20EC"/>
    <w:rsid w:val="00FC7467"/>
    <w:rsid w:val="00FF1AC7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9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0BC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qFormat/>
    <w:rsid w:val="002E0797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E0797"/>
    <w:rPr>
      <w:rFonts w:ascii="Symbol" w:hAnsi="Symbol" w:cs="OpenSymbol"/>
    </w:rPr>
  </w:style>
  <w:style w:type="character" w:customStyle="1" w:styleId="Absatz-Standardschriftart">
    <w:name w:val="Absatz-Standardschriftart"/>
    <w:rsid w:val="002E0797"/>
  </w:style>
  <w:style w:type="character" w:customStyle="1" w:styleId="WW-Absatz-Standardschriftart">
    <w:name w:val="WW-Absatz-Standardschriftart"/>
    <w:rsid w:val="002E0797"/>
  </w:style>
  <w:style w:type="character" w:customStyle="1" w:styleId="WW-Absatz-Standardschriftart1">
    <w:name w:val="WW-Absatz-Standardschriftart1"/>
    <w:rsid w:val="002E0797"/>
  </w:style>
  <w:style w:type="character" w:customStyle="1" w:styleId="WW8Num4z0">
    <w:name w:val="WW8Num4z0"/>
    <w:rsid w:val="002E0797"/>
    <w:rPr>
      <w:rFonts w:ascii="Symbol" w:hAnsi="Symbol" w:cs="OpenSymbol"/>
    </w:rPr>
  </w:style>
  <w:style w:type="character" w:customStyle="1" w:styleId="WW-Absatz-Standardschriftart11">
    <w:name w:val="WW-Absatz-Standardschriftart11"/>
    <w:rsid w:val="002E0797"/>
  </w:style>
  <w:style w:type="character" w:customStyle="1" w:styleId="2">
    <w:name w:val="Основной шрифт абзаца2"/>
    <w:rsid w:val="002E0797"/>
  </w:style>
  <w:style w:type="character" w:customStyle="1" w:styleId="11">
    <w:name w:val="Основной шрифт абзаца1"/>
    <w:rsid w:val="002E0797"/>
  </w:style>
  <w:style w:type="character" w:customStyle="1" w:styleId="a3">
    <w:name w:val="Маркеры списка"/>
    <w:rsid w:val="002E0797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2E07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2E0797"/>
    <w:pPr>
      <w:spacing w:after="120"/>
    </w:pPr>
  </w:style>
  <w:style w:type="paragraph" w:styleId="a6">
    <w:name w:val="List"/>
    <w:basedOn w:val="a5"/>
    <w:semiHidden/>
    <w:rsid w:val="002E0797"/>
    <w:rPr>
      <w:rFonts w:cs="Tahoma"/>
    </w:rPr>
  </w:style>
  <w:style w:type="paragraph" w:customStyle="1" w:styleId="20">
    <w:name w:val="Название2"/>
    <w:basedOn w:val="a"/>
    <w:rsid w:val="002E079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E079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E079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E0797"/>
    <w:pPr>
      <w:suppressLineNumbers/>
    </w:pPr>
    <w:rPr>
      <w:rFonts w:cs="Tahoma"/>
    </w:rPr>
  </w:style>
  <w:style w:type="paragraph" w:styleId="a7">
    <w:name w:val="Balloon Text"/>
    <w:basedOn w:val="a"/>
    <w:rsid w:val="002E0797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2E0797"/>
    <w:pPr>
      <w:suppressLineNumbers/>
    </w:pPr>
  </w:style>
  <w:style w:type="paragraph" w:customStyle="1" w:styleId="a9">
    <w:name w:val="Заголовок таблицы"/>
    <w:basedOn w:val="a8"/>
    <w:rsid w:val="002E0797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9D32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D3234"/>
    <w:rPr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9D32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D3234"/>
    <w:rPr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010BC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C506C-2A04-45C5-861A-BE4493D5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NoteBook</cp:lastModifiedBy>
  <cp:revision>2</cp:revision>
  <cp:lastPrinted>2021-03-16T13:25:00Z</cp:lastPrinted>
  <dcterms:created xsi:type="dcterms:W3CDTF">2021-03-24T07:59:00Z</dcterms:created>
  <dcterms:modified xsi:type="dcterms:W3CDTF">2021-03-24T07:59:00Z</dcterms:modified>
</cp:coreProperties>
</file>